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04E" w:rsidRPr="00EA70EA" w:rsidRDefault="00A04F01">
      <w:pPr>
        <w:rPr>
          <w:rFonts w:ascii="Arial" w:hAnsi="Arial" w:cs="Arial"/>
          <w:sz w:val="24"/>
          <w:szCs w:val="24"/>
        </w:rPr>
      </w:pPr>
      <w:r w:rsidRPr="00EA70EA">
        <w:rPr>
          <w:rFonts w:ascii="Arial" w:hAnsi="Arial" w:cs="Arial"/>
          <w:sz w:val="24"/>
          <w:szCs w:val="24"/>
        </w:rPr>
        <w:t>Date ___________</w:t>
      </w:r>
      <w:r w:rsidR="004F6DAE" w:rsidRPr="00EA70EA">
        <w:rPr>
          <w:rFonts w:ascii="Arial" w:hAnsi="Arial" w:cs="Arial"/>
          <w:sz w:val="24"/>
          <w:szCs w:val="24"/>
        </w:rPr>
        <w:t xml:space="preserve"> </w:t>
      </w: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  <w:r w:rsidRPr="00EA70EA">
        <w:rPr>
          <w:rFonts w:ascii="Arial" w:hAnsi="Arial" w:cs="Arial"/>
          <w:sz w:val="24"/>
          <w:szCs w:val="24"/>
        </w:rPr>
        <w:t xml:space="preserve">Dear </w:t>
      </w:r>
      <w:r w:rsidR="000C01C1" w:rsidRPr="00EA70EA">
        <w:rPr>
          <w:rFonts w:ascii="Arial" w:hAnsi="Arial" w:cs="Arial"/>
          <w:color w:val="C00000"/>
          <w:sz w:val="24"/>
          <w:szCs w:val="24"/>
        </w:rPr>
        <w:t>[</w:t>
      </w:r>
      <w:r w:rsidRPr="00EA70EA">
        <w:rPr>
          <w:rFonts w:ascii="Arial" w:hAnsi="Arial" w:cs="Arial"/>
          <w:color w:val="C00000"/>
          <w:sz w:val="24"/>
          <w:szCs w:val="24"/>
        </w:rPr>
        <w:t>Ms.</w:t>
      </w:r>
      <w:r w:rsidR="00FA57B2" w:rsidRPr="00EA70EA">
        <w:rPr>
          <w:rFonts w:ascii="Arial" w:hAnsi="Arial" w:cs="Arial"/>
          <w:color w:val="C00000"/>
          <w:sz w:val="24"/>
          <w:szCs w:val="24"/>
        </w:rPr>
        <w:t>/Mr.</w:t>
      </w:r>
      <w:r w:rsidRPr="00EA70EA">
        <w:rPr>
          <w:rFonts w:ascii="Arial" w:hAnsi="Arial" w:cs="Arial"/>
          <w:color w:val="C00000"/>
          <w:sz w:val="24"/>
          <w:szCs w:val="24"/>
        </w:rPr>
        <w:t xml:space="preserve"> </w:t>
      </w:r>
      <w:r w:rsidR="00EA70EA" w:rsidRPr="00EA70EA">
        <w:rPr>
          <w:rFonts w:ascii="Arial" w:hAnsi="Arial" w:cs="Arial"/>
          <w:color w:val="C00000"/>
          <w:sz w:val="24"/>
          <w:szCs w:val="24"/>
        </w:rPr>
        <w:t xml:space="preserve">Last </w:t>
      </w:r>
      <w:r w:rsidRPr="00EA70EA">
        <w:rPr>
          <w:rFonts w:ascii="Arial" w:hAnsi="Arial" w:cs="Arial"/>
          <w:color w:val="C00000"/>
          <w:sz w:val="24"/>
          <w:szCs w:val="24"/>
        </w:rPr>
        <w:t>Name of the special education director in your child’s district</w:t>
      </w:r>
      <w:r w:rsidR="000C01C1" w:rsidRPr="00EA70EA">
        <w:rPr>
          <w:rFonts w:ascii="Arial" w:hAnsi="Arial" w:cs="Arial"/>
          <w:color w:val="C00000"/>
          <w:sz w:val="24"/>
          <w:szCs w:val="24"/>
        </w:rPr>
        <w:t>]</w:t>
      </w:r>
      <w:r w:rsidR="000C01C1" w:rsidRPr="00EA70EA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  <w:r w:rsidRPr="00EA70EA">
        <w:rPr>
          <w:rFonts w:ascii="Arial" w:hAnsi="Arial" w:cs="Arial"/>
          <w:sz w:val="24"/>
          <w:szCs w:val="24"/>
        </w:rPr>
        <w:t xml:space="preserve">I am the parent of ______________________, a child with a disability who </w:t>
      </w:r>
      <w:r w:rsidR="004F6DAE" w:rsidRPr="00EA70EA">
        <w:rPr>
          <w:rFonts w:ascii="Arial" w:hAnsi="Arial" w:cs="Arial"/>
          <w:sz w:val="24"/>
          <w:szCs w:val="24"/>
        </w:rPr>
        <w:t xml:space="preserve">is </w:t>
      </w:r>
      <w:r w:rsidRPr="00EA70EA">
        <w:rPr>
          <w:rFonts w:ascii="Arial" w:hAnsi="Arial" w:cs="Arial"/>
          <w:sz w:val="24"/>
          <w:szCs w:val="24"/>
        </w:rPr>
        <w:t>receiving a shortened school day.</w:t>
      </w: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  <w:r w:rsidRPr="00EA70EA">
        <w:rPr>
          <w:rFonts w:ascii="Arial" w:hAnsi="Arial" w:cs="Arial"/>
          <w:sz w:val="24"/>
          <w:szCs w:val="24"/>
        </w:rPr>
        <w:t>This email</w:t>
      </w:r>
      <w:r w:rsidR="004F6DAE" w:rsidRPr="00EA70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0EA">
        <w:rPr>
          <w:rFonts w:ascii="Arial" w:hAnsi="Arial" w:cs="Arial"/>
          <w:sz w:val="24"/>
          <w:szCs w:val="24"/>
        </w:rPr>
        <w:t>informs you that I do not consent to continued shortened school days. I am also informing you that I am invoking my right to insist that the district return my child to full school days within ______</w:t>
      </w:r>
      <w:r w:rsidR="000C01C1" w:rsidRPr="00EA70EA">
        <w:rPr>
          <w:rFonts w:ascii="Arial" w:hAnsi="Arial" w:cs="Arial"/>
          <w:sz w:val="24"/>
          <w:szCs w:val="24"/>
        </w:rPr>
        <w:t xml:space="preserve"> </w:t>
      </w:r>
      <w:r w:rsidRPr="00EA70EA">
        <w:rPr>
          <w:rFonts w:ascii="Arial" w:hAnsi="Arial" w:cs="Arial"/>
          <w:sz w:val="24"/>
          <w:szCs w:val="24"/>
        </w:rPr>
        <w:t>days.</w:t>
      </w:r>
      <w:r w:rsidRPr="00EA70EA">
        <w:rPr>
          <w:rFonts w:ascii="Arial" w:hAnsi="Arial" w:cs="Arial"/>
          <w:color w:val="C00000"/>
          <w:sz w:val="24"/>
          <w:szCs w:val="24"/>
        </w:rPr>
        <w:t xml:space="preserve"> </w:t>
      </w:r>
      <w:r w:rsidR="000C01C1" w:rsidRPr="00EA70EA">
        <w:rPr>
          <w:rFonts w:ascii="Arial" w:hAnsi="Arial" w:cs="Arial"/>
          <w:color w:val="C00000"/>
          <w:sz w:val="24"/>
          <w:szCs w:val="24"/>
        </w:rPr>
        <w:t>[</w:t>
      </w:r>
      <w:r w:rsidR="00EA70EA" w:rsidRPr="00EA70EA">
        <w:rPr>
          <w:rFonts w:ascii="Arial" w:hAnsi="Arial" w:cs="Arial"/>
          <w:color w:val="C00000"/>
          <w:sz w:val="24"/>
          <w:szCs w:val="24"/>
        </w:rPr>
        <w:t>Y</w:t>
      </w:r>
      <w:r w:rsidR="000C01C1" w:rsidRPr="00EA70EA">
        <w:rPr>
          <w:rFonts w:ascii="Arial" w:hAnsi="Arial" w:cs="Arial"/>
          <w:color w:val="C00000"/>
          <w:sz w:val="24"/>
          <w:szCs w:val="24"/>
        </w:rPr>
        <w:t xml:space="preserve">ou can specify 5 or </w:t>
      </w:r>
      <w:r w:rsidR="00EA70EA" w:rsidRPr="00EA70EA">
        <w:rPr>
          <w:rFonts w:ascii="Arial" w:hAnsi="Arial" w:cs="Arial"/>
          <w:color w:val="C00000"/>
          <w:sz w:val="24"/>
          <w:szCs w:val="24"/>
        </w:rPr>
        <w:t>more</w:t>
      </w:r>
      <w:r w:rsidR="000C01C1" w:rsidRPr="00EA70EA">
        <w:rPr>
          <w:rFonts w:ascii="Arial" w:hAnsi="Arial" w:cs="Arial"/>
          <w:color w:val="C00000"/>
          <w:sz w:val="24"/>
          <w:szCs w:val="24"/>
        </w:rPr>
        <w:t xml:space="preserve"> days</w:t>
      </w:r>
      <w:r w:rsidR="00EA70EA" w:rsidRPr="00EA70EA">
        <w:rPr>
          <w:rFonts w:ascii="Arial" w:hAnsi="Arial" w:cs="Arial"/>
          <w:color w:val="C00000"/>
          <w:sz w:val="24"/>
          <w:szCs w:val="24"/>
        </w:rPr>
        <w:t>.</w:t>
      </w:r>
      <w:r w:rsidR="000C01C1" w:rsidRPr="00EA70EA">
        <w:rPr>
          <w:rFonts w:ascii="Arial" w:hAnsi="Arial" w:cs="Arial"/>
          <w:color w:val="C00000"/>
          <w:sz w:val="24"/>
          <w:szCs w:val="24"/>
        </w:rPr>
        <w:t>]</w:t>
      </w: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</w:p>
    <w:p w:rsidR="000C01C1" w:rsidRPr="00EA70EA" w:rsidRDefault="000C01C1">
      <w:pPr>
        <w:rPr>
          <w:rFonts w:ascii="Arial" w:hAnsi="Arial" w:cs="Arial"/>
          <w:sz w:val="24"/>
          <w:szCs w:val="24"/>
        </w:rPr>
      </w:pPr>
      <w:r w:rsidRPr="00EA70EA">
        <w:rPr>
          <w:rFonts w:ascii="Arial" w:hAnsi="Arial" w:cs="Arial"/>
          <w:sz w:val="24"/>
          <w:szCs w:val="24"/>
        </w:rPr>
        <w:t>Sincerely,</w:t>
      </w:r>
    </w:p>
    <w:p w:rsidR="000C01C1" w:rsidRPr="00EA70EA" w:rsidRDefault="000C01C1">
      <w:pPr>
        <w:rPr>
          <w:rFonts w:ascii="Arial" w:hAnsi="Arial" w:cs="Arial"/>
          <w:sz w:val="24"/>
          <w:szCs w:val="24"/>
        </w:rPr>
      </w:pPr>
    </w:p>
    <w:p w:rsidR="000C01C1" w:rsidRPr="00EA70EA" w:rsidRDefault="000C01C1">
      <w:pPr>
        <w:rPr>
          <w:rFonts w:ascii="Arial" w:hAnsi="Arial" w:cs="Arial"/>
          <w:sz w:val="24"/>
          <w:szCs w:val="24"/>
        </w:rPr>
      </w:pPr>
    </w:p>
    <w:p w:rsidR="00A04F01" w:rsidRPr="00EA70EA" w:rsidRDefault="00A04F01">
      <w:pPr>
        <w:rPr>
          <w:rFonts w:ascii="Arial" w:hAnsi="Arial" w:cs="Arial"/>
          <w:sz w:val="24"/>
          <w:szCs w:val="24"/>
        </w:rPr>
      </w:pPr>
      <w:r w:rsidRPr="00EA70EA">
        <w:rPr>
          <w:rFonts w:ascii="Arial" w:hAnsi="Arial" w:cs="Arial"/>
          <w:sz w:val="24"/>
          <w:szCs w:val="24"/>
        </w:rPr>
        <w:t>________________________</w:t>
      </w:r>
    </w:p>
    <w:p w:rsidR="00A04F01" w:rsidRDefault="000C01C1">
      <w:pPr>
        <w:rPr>
          <w:rFonts w:ascii="Arial" w:hAnsi="Arial" w:cs="Arial"/>
          <w:sz w:val="24"/>
          <w:szCs w:val="24"/>
        </w:rPr>
      </w:pPr>
      <w:r w:rsidRPr="00EA70EA">
        <w:rPr>
          <w:rFonts w:ascii="Arial" w:hAnsi="Arial" w:cs="Arial"/>
          <w:color w:val="C00000"/>
          <w:sz w:val="24"/>
          <w:szCs w:val="24"/>
        </w:rPr>
        <w:t>[Your name]</w:t>
      </w:r>
      <w:r w:rsidR="00A04F01" w:rsidRPr="00EA70EA">
        <w:rPr>
          <w:rFonts w:ascii="Arial" w:hAnsi="Arial" w:cs="Arial"/>
          <w:sz w:val="24"/>
          <w:szCs w:val="24"/>
        </w:rPr>
        <w:t>, Parent</w:t>
      </w:r>
    </w:p>
    <w:p w:rsidR="00EA70EA" w:rsidRDefault="00EA70EA">
      <w:pPr>
        <w:rPr>
          <w:rFonts w:ascii="Arial" w:hAnsi="Arial" w:cs="Arial"/>
          <w:sz w:val="24"/>
          <w:szCs w:val="24"/>
        </w:rPr>
      </w:pPr>
    </w:p>
    <w:p w:rsidR="00EA70EA" w:rsidRDefault="00EA70EA">
      <w:pPr>
        <w:rPr>
          <w:rFonts w:ascii="Arial" w:hAnsi="Arial" w:cs="Arial"/>
          <w:sz w:val="24"/>
          <w:szCs w:val="24"/>
        </w:rPr>
      </w:pPr>
    </w:p>
    <w:p w:rsidR="00EA70EA" w:rsidRPr="00EA70EA" w:rsidRDefault="00EA70EA">
      <w:pPr>
        <w:rPr>
          <w:rFonts w:ascii="Arial" w:hAnsi="Arial" w:cs="Arial"/>
          <w:color w:val="C00000"/>
          <w:sz w:val="24"/>
          <w:szCs w:val="24"/>
        </w:rPr>
      </w:pPr>
      <w:r w:rsidRPr="00EA70EA">
        <w:rPr>
          <w:rFonts w:ascii="Arial" w:hAnsi="Arial" w:cs="Arial"/>
          <w:color w:val="C00000"/>
          <w:sz w:val="24"/>
          <w:szCs w:val="24"/>
        </w:rPr>
        <w:t>[You can also do this with a written letter</w:t>
      </w:r>
      <w:r w:rsidRPr="00EA70EA">
        <w:rPr>
          <w:rFonts w:ascii="Arial" w:hAnsi="Arial" w:cs="Arial"/>
          <w:color w:val="C00000"/>
          <w:sz w:val="24"/>
          <w:szCs w:val="24"/>
        </w:rPr>
        <w:t xml:space="preserve"> instead of email</w:t>
      </w:r>
      <w:r w:rsidRPr="00EA70EA">
        <w:rPr>
          <w:rFonts w:ascii="Arial" w:hAnsi="Arial" w:cs="Arial"/>
          <w:color w:val="C00000"/>
          <w:sz w:val="24"/>
          <w:szCs w:val="24"/>
        </w:rPr>
        <w:t>, but your request will not be effective until the district receives it.]</w:t>
      </w:r>
    </w:p>
    <w:sectPr w:rsidR="00EA70EA" w:rsidRPr="00EA7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4817287">
    <w:abstractNumId w:val="19"/>
  </w:num>
  <w:num w:numId="2" w16cid:durableId="433136675">
    <w:abstractNumId w:val="12"/>
  </w:num>
  <w:num w:numId="3" w16cid:durableId="1251431898">
    <w:abstractNumId w:val="10"/>
  </w:num>
  <w:num w:numId="4" w16cid:durableId="2107188587">
    <w:abstractNumId w:val="21"/>
  </w:num>
  <w:num w:numId="5" w16cid:durableId="344795484">
    <w:abstractNumId w:val="13"/>
  </w:num>
  <w:num w:numId="6" w16cid:durableId="1890996674">
    <w:abstractNumId w:val="16"/>
  </w:num>
  <w:num w:numId="7" w16cid:durableId="2057312166">
    <w:abstractNumId w:val="18"/>
  </w:num>
  <w:num w:numId="8" w16cid:durableId="768162032">
    <w:abstractNumId w:val="9"/>
  </w:num>
  <w:num w:numId="9" w16cid:durableId="30692476">
    <w:abstractNumId w:val="7"/>
  </w:num>
  <w:num w:numId="10" w16cid:durableId="1389912293">
    <w:abstractNumId w:val="6"/>
  </w:num>
  <w:num w:numId="11" w16cid:durableId="878250845">
    <w:abstractNumId w:val="5"/>
  </w:num>
  <w:num w:numId="12" w16cid:durableId="90664945">
    <w:abstractNumId w:val="4"/>
  </w:num>
  <w:num w:numId="13" w16cid:durableId="1757941813">
    <w:abstractNumId w:val="8"/>
  </w:num>
  <w:num w:numId="14" w16cid:durableId="49036307">
    <w:abstractNumId w:val="3"/>
  </w:num>
  <w:num w:numId="15" w16cid:durableId="2015840570">
    <w:abstractNumId w:val="2"/>
  </w:num>
  <w:num w:numId="16" w16cid:durableId="1420252781">
    <w:abstractNumId w:val="1"/>
  </w:num>
  <w:num w:numId="17" w16cid:durableId="395397017">
    <w:abstractNumId w:val="0"/>
  </w:num>
  <w:num w:numId="18" w16cid:durableId="1581216372">
    <w:abstractNumId w:val="14"/>
  </w:num>
  <w:num w:numId="19" w16cid:durableId="1502155777">
    <w:abstractNumId w:val="15"/>
  </w:num>
  <w:num w:numId="20" w16cid:durableId="944652560">
    <w:abstractNumId w:val="20"/>
  </w:num>
  <w:num w:numId="21" w16cid:durableId="550727782">
    <w:abstractNumId w:val="17"/>
  </w:num>
  <w:num w:numId="22" w16cid:durableId="1261793182">
    <w:abstractNumId w:val="11"/>
  </w:num>
  <w:num w:numId="23" w16cid:durableId="12737820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01"/>
    <w:rsid w:val="000C01C1"/>
    <w:rsid w:val="004F6DAE"/>
    <w:rsid w:val="00645252"/>
    <w:rsid w:val="006D3D74"/>
    <w:rsid w:val="0083569A"/>
    <w:rsid w:val="00A04F01"/>
    <w:rsid w:val="00A9204E"/>
    <w:rsid w:val="00EA70EA"/>
    <w:rsid w:val="00F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419D"/>
  <w15:chartTrackingRefBased/>
  <w15:docId w15:val="{D1762ECB-F5F8-4D5C-A8E7-9CB168D1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eenber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C:\Users\jgreenberg\AppData\Roaming\Microsoft\Templates\Single spaced (blank).dotx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Greenberg</dc:creator>
  <cp:keywords/>
  <dc:description/>
  <cp:lastModifiedBy>Melissa Roy-Hart</cp:lastModifiedBy>
  <cp:revision>3</cp:revision>
  <dcterms:created xsi:type="dcterms:W3CDTF">2023-07-28T16:19:00Z</dcterms:created>
  <dcterms:modified xsi:type="dcterms:W3CDTF">2023-07-28T16:24:00Z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